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4A" w:rsidRPr="006724B7" w:rsidRDefault="00DC524A" w:rsidP="00DC524A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6724B7">
        <w:rPr>
          <w:rFonts w:ascii="標楷體" w:eastAsia="標楷體" w:hAnsi="標楷體" w:cs="Times New Roman" w:hint="eastAsia"/>
          <w:b/>
          <w:sz w:val="32"/>
          <w:szCs w:val="32"/>
        </w:rPr>
        <w:t>實習計劃書內容</w:t>
      </w:r>
      <w:r w:rsidR="005B4927" w:rsidRPr="006724B7">
        <w:rPr>
          <w:rFonts w:ascii="標楷體" w:eastAsia="標楷體" w:hAnsi="標楷體" w:cs="Times New Roman" w:hint="eastAsia"/>
          <w:b/>
          <w:sz w:val="32"/>
          <w:szCs w:val="32"/>
        </w:rPr>
        <w:t>撰寫參考</w:t>
      </w:r>
    </w:p>
    <w:bookmarkEnd w:id="0"/>
    <w:p w:rsidR="00DC524A" w:rsidRDefault="00DC524A" w:rsidP="00DC524A"/>
    <w:p w:rsidR="00561648" w:rsidRPr="00561648" w:rsidRDefault="00561648" w:rsidP="00561648">
      <w:pPr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一、個人基本資料</w:t>
      </w:r>
    </w:p>
    <w:p w:rsidR="00561648" w:rsidRPr="00561648" w:rsidRDefault="00561648" w:rsidP="00561648">
      <w:pPr>
        <w:numPr>
          <w:ilvl w:val="1"/>
          <w:numId w:val="2"/>
        </w:numPr>
        <w:tabs>
          <w:tab w:val="left" w:pos="891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設計製作個人履歷表</w:t>
      </w:r>
    </w:p>
    <w:p w:rsidR="00561648" w:rsidRPr="00561648" w:rsidRDefault="00561648" w:rsidP="00561648">
      <w:pPr>
        <w:numPr>
          <w:ilvl w:val="2"/>
          <w:numId w:val="2"/>
        </w:numPr>
        <w:tabs>
          <w:tab w:val="left" w:pos="1371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履歷表之目的</w:t>
      </w:r>
    </w:p>
    <w:p w:rsidR="00561648" w:rsidRPr="00561648" w:rsidRDefault="00561648" w:rsidP="00561648">
      <w:pPr>
        <w:numPr>
          <w:ilvl w:val="3"/>
          <w:numId w:val="2"/>
        </w:numPr>
        <w:tabs>
          <w:tab w:val="left" w:pos="1851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為尋找工作不可或缺的工具，客觀且真實的描述個人的背景，推銷自己的特長，強調自己工作能力及未來的潛力。由此，實習單位可概括了解應徵者對實習是否適任，故履歷表對實習機會取得有相當重要性。</w:t>
      </w:r>
    </w:p>
    <w:p w:rsidR="00561648" w:rsidRPr="00561648" w:rsidRDefault="00561648" w:rsidP="00561648">
      <w:pPr>
        <w:numPr>
          <w:ilvl w:val="3"/>
          <w:numId w:val="2"/>
        </w:numPr>
        <w:tabs>
          <w:tab w:val="left" w:pos="1851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在學生應徵工作時須準備好個人履歷，使所選擇之機構對個人有初步的認識。有完善之履歷，定有較大的機會獲得所選之實習機會。</w:t>
      </w:r>
    </w:p>
    <w:p w:rsidR="00561648" w:rsidRPr="00561648" w:rsidRDefault="00561648" w:rsidP="00561648">
      <w:pPr>
        <w:numPr>
          <w:ilvl w:val="0"/>
          <w:numId w:val="4"/>
        </w:numPr>
        <w:tabs>
          <w:tab w:val="left" w:pos="132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履歷表之一般格式</w:t>
      </w:r>
    </w:p>
    <w:p w:rsidR="00561648" w:rsidRPr="00561648" w:rsidRDefault="00561648" w:rsidP="00561648">
      <w:pPr>
        <w:numPr>
          <w:ilvl w:val="1"/>
          <w:numId w:val="4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履歷表請以（Letter size）或A4之紙張撰寫。</w:t>
      </w:r>
    </w:p>
    <w:p w:rsidR="00561648" w:rsidRPr="00561648" w:rsidRDefault="00561648" w:rsidP="00561648">
      <w:pPr>
        <w:numPr>
          <w:ilvl w:val="1"/>
          <w:numId w:val="4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履歷表須以電腦打字。</w:t>
      </w:r>
    </w:p>
    <w:p w:rsidR="00561648" w:rsidRPr="00561648" w:rsidRDefault="00561648" w:rsidP="00561648">
      <w:pPr>
        <w:numPr>
          <w:ilvl w:val="1"/>
          <w:numId w:val="4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履歷表不宜超過兩頁</w:t>
      </w:r>
    </w:p>
    <w:p w:rsidR="00561648" w:rsidRPr="00561648" w:rsidRDefault="00561648" w:rsidP="00561648">
      <w:pPr>
        <w:numPr>
          <w:ilvl w:val="1"/>
          <w:numId w:val="4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附照片</w:t>
      </w:r>
    </w:p>
    <w:p w:rsidR="00561648" w:rsidRPr="00561648" w:rsidRDefault="00561648" w:rsidP="00561648">
      <w:pPr>
        <w:numPr>
          <w:ilvl w:val="0"/>
          <w:numId w:val="4"/>
        </w:numPr>
        <w:tabs>
          <w:tab w:val="left" w:pos="132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履歷表之內容</w:t>
      </w:r>
    </w:p>
    <w:p w:rsidR="00561648" w:rsidRPr="00561648" w:rsidRDefault="00561648" w:rsidP="00561648">
      <w:pPr>
        <w:snapToGrid w:val="0"/>
        <w:spacing w:line="360" w:lineRule="exact"/>
        <w:ind w:left="1320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履歷表之內容必須簡明扼要，且和工作相關。以下幾項可供參考：</w:t>
      </w:r>
    </w:p>
    <w:p w:rsidR="00561648" w:rsidRPr="00561648" w:rsidRDefault="00561648" w:rsidP="00561648">
      <w:pPr>
        <w:numPr>
          <w:ilvl w:val="1"/>
          <w:numId w:val="1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姓名、性別、地址、電話號碼、E-mail address（電話及住址分為目前及永久）</w:t>
      </w:r>
    </w:p>
    <w:p w:rsidR="00561648" w:rsidRPr="00561648" w:rsidRDefault="00561648" w:rsidP="00561648">
      <w:pPr>
        <w:numPr>
          <w:ilvl w:val="1"/>
          <w:numId w:val="1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專業知能</w:t>
      </w:r>
    </w:p>
    <w:p w:rsidR="00561648" w:rsidRPr="00561648" w:rsidRDefault="00561648" w:rsidP="00561648">
      <w:pPr>
        <w:numPr>
          <w:ilvl w:val="0"/>
          <w:numId w:val="7"/>
        </w:numPr>
        <w:tabs>
          <w:tab w:val="left" w:pos="222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此項為最重要之項目，緊接姓名地址之後，要表現出你具有勝任工作的資格。</w:t>
      </w:r>
    </w:p>
    <w:p w:rsidR="00561648" w:rsidRPr="00561648" w:rsidRDefault="00561648" w:rsidP="00561648">
      <w:pPr>
        <w:numPr>
          <w:ilvl w:val="0"/>
          <w:numId w:val="7"/>
        </w:numPr>
        <w:tabs>
          <w:tab w:val="left" w:pos="222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最好為4～7項。</w:t>
      </w:r>
    </w:p>
    <w:p w:rsidR="00561648" w:rsidRPr="00561648" w:rsidRDefault="00561648" w:rsidP="00561648">
      <w:pPr>
        <w:numPr>
          <w:ilvl w:val="0"/>
          <w:numId w:val="7"/>
        </w:numPr>
        <w:tabs>
          <w:tab w:val="left" w:pos="222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若缺乏相關技術經驗，可著重在人際溝通、電腦處理、活動企畫等知能的描述。</w:t>
      </w:r>
    </w:p>
    <w:p w:rsidR="00561648" w:rsidRPr="00561648" w:rsidRDefault="00561648" w:rsidP="00561648">
      <w:pPr>
        <w:numPr>
          <w:ilvl w:val="0"/>
          <w:numId w:val="7"/>
        </w:numPr>
        <w:tabs>
          <w:tab w:val="left" w:pos="222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若對你所應徵的工作是必要的，可描述個人特質，如熱忱、創意、適應性佳、細心等。</w:t>
      </w:r>
    </w:p>
    <w:p w:rsidR="00561648" w:rsidRPr="00561648" w:rsidRDefault="00561648" w:rsidP="00561648">
      <w:pPr>
        <w:numPr>
          <w:ilvl w:val="1"/>
          <w:numId w:val="8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工作經驗</w:t>
      </w:r>
    </w:p>
    <w:p w:rsidR="00561648" w:rsidRPr="00561648" w:rsidRDefault="00561648" w:rsidP="00561648">
      <w:pPr>
        <w:numPr>
          <w:ilvl w:val="0"/>
          <w:numId w:val="6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以工作時間順序，由最近到最遠。</w:t>
      </w:r>
    </w:p>
    <w:p w:rsidR="00561648" w:rsidRPr="00561648" w:rsidRDefault="00561648" w:rsidP="00561648">
      <w:pPr>
        <w:numPr>
          <w:ilvl w:val="0"/>
          <w:numId w:val="6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工作期間需有開始年月及終止年月。</w:t>
      </w:r>
    </w:p>
    <w:p w:rsidR="00561648" w:rsidRPr="00561648" w:rsidRDefault="00561648" w:rsidP="00561648">
      <w:pPr>
        <w:numPr>
          <w:ilvl w:val="0"/>
          <w:numId w:val="6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職位、工作事項、公司名稱、地區、性質（兼職/全職/契約）。</w:t>
      </w:r>
    </w:p>
    <w:p w:rsidR="00561648" w:rsidRPr="00561648" w:rsidRDefault="00561648" w:rsidP="00561648">
      <w:pPr>
        <w:numPr>
          <w:ilvl w:val="0"/>
          <w:numId w:val="6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工作內容</w:t>
      </w:r>
    </w:p>
    <w:p w:rsidR="00561648" w:rsidRPr="00561648" w:rsidRDefault="00561648" w:rsidP="00561648">
      <w:pPr>
        <w:numPr>
          <w:ilvl w:val="1"/>
          <w:numId w:val="3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社團、教會、或志願服務經驗</w:t>
      </w:r>
    </w:p>
    <w:p w:rsidR="00561648" w:rsidRPr="00561648" w:rsidRDefault="00561648" w:rsidP="00561648">
      <w:pPr>
        <w:numPr>
          <w:ilvl w:val="0"/>
          <w:numId w:val="5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著重在課堂之外時間的利用，如活動的深度廣度，自主獨立性或團體之活動。</w:t>
      </w:r>
    </w:p>
    <w:p w:rsidR="00561648" w:rsidRPr="00561648" w:rsidRDefault="00561648" w:rsidP="00561648">
      <w:pPr>
        <w:numPr>
          <w:ilvl w:val="1"/>
          <w:numId w:val="3"/>
        </w:numPr>
        <w:tabs>
          <w:tab w:val="left" w:pos="180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lastRenderedPageBreak/>
        <w:t>獎狀/獎學金/出版/演講/學會會員</w:t>
      </w:r>
    </w:p>
    <w:p w:rsidR="00561648" w:rsidRPr="00561648" w:rsidRDefault="00561648" w:rsidP="00561648">
      <w:pPr>
        <w:numPr>
          <w:ilvl w:val="0"/>
          <w:numId w:val="5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獎項名稱，授與之團體及日期，其中包含大學或高中之重要獎項。</w:t>
      </w:r>
    </w:p>
    <w:p w:rsidR="00561648" w:rsidRPr="00561648" w:rsidRDefault="00561648" w:rsidP="00561648">
      <w:pPr>
        <w:numPr>
          <w:ilvl w:val="0"/>
          <w:numId w:val="5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pacing w:val="-4"/>
          <w:szCs w:val="24"/>
        </w:rPr>
      </w:pPr>
      <w:r w:rsidRPr="00561648">
        <w:rPr>
          <w:rFonts w:ascii="標楷體" w:eastAsia="標楷體" w:hAnsi="標楷體" w:cs="Times New Roman"/>
          <w:spacing w:val="-4"/>
          <w:szCs w:val="24"/>
        </w:rPr>
        <w:t>列出曾出版之文章或演講等;日期，題目名稱，主辦單位或出版社。</w:t>
      </w:r>
    </w:p>
    <w:p w:rsidR="00561648" w:rsidRPr="00561648" w:rsidRDefault="00561648" w:rsidP="00561648">
      <w:pPr>
        <w:numPr>
          <w:ilvl w:val="0"/>
          <w:numId w:val="5"/>
        </w:numPr>
        <w:tabs>
          <w:tab w:val="left" w:pos="2160"/>
        </w:tabs>
        <w:suppressAutoHyphens/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列出參加和工作有關之專業組織。</w:t>
      </w:r>
    </w:p>
    <w:p w:rsidR="00561648" w:rsidRDefault="00561648" w:rsidP="00561648">
      <w:pPr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</w:p>
    <w:p w:rsidR="00561648" w:rsidRPr="00561648" w:rsidRDefault="00561648" w:rsidP="00561648">
      <w:pPr>
        <w:snapToGrid w:val="0"/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/>
          <w:szCs w:val="24"/>
        </w:rPr>
        <w:t>二、實習計畫書</w:t>
      </w:r>
    </w:p>
    <w:p w:rsidR="00403506" w:rsidRDefault="00561648" w:rsidP="00561648">
      <w:r w:rsidRPr="00561648">
        <w:rPr>
          <w:rFonts w:ascii="標楷體" w:eastAsia="標楷體" w:hAnsi="標楷體" w:cs="Times New Roman"/>
          <w:szCs w:val="24"/>
        </w:rPr>
        <w:t xml:space="preserve">    應包括實習動機、對自我期待與機構的期待、實習領域、實習計畫等。主要表達你前往該機構的渴望及理想</w:t>
      </w:r>
      <w:r w:rsidR="00403506">
        <w:rPr>
          <w:rFonts w:ascii="標楷體" w:eastAsia="標楷體" w:hAnsi="標楷體" w:cs="Times New Roman" w:hint="eastAsia"/>
          <w:szCs w:val="24"/>
        </w:rPr>
        <w:t>。</w:t>
      </w:r>
    </w:p>
    <w:p w:rsidR="00561648" w:rsidRDefault="00561648" w:rsidP="00DC524A"/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實習計劃書內容可以有以下幾個重點：</w:t>
      </w:r>
    </w:p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一、內容不要太多，</w:t>
      </w:r>
      <w:r w:rsidR="00403506" w:rsidRPr="00561648">
        <w:rPr>
          <w:rFonts w:ascii="標楷體" w:eastAsia="標楷體" w:hAnsi="標楷體" w:cs="Times New Roman"/>
          <w:szCs w:val="24"/>
        </w:rPr>
        <w:t>約2-4頁即可</w:t>
      </w:r>
      <w:r w:rsidRPr="00561648">
        <w:rPr>
          <w:rFonts w:ascii="標楷體" w:eastAsia="標楷體" w:hAnsi="標楷體" w:cs="Times New Roman" w:hint="eastAsia"/>
          <w:szCs w:val="24"/>
        </w:rPr>
        <w:t>。考量重點是：對方很忙，只有五分鐘，你要如何將重點摘要呈現。例如，與其寫機構到底有提供什麼服務（對方比你還要清楚），應該要呈現的是，我查過機構的資料，我知道至少有（約略一兩個句子統整服務內容），其中，我對什麼較有興趣。</w:t>
      </w:r>
    </w:p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二、計畫內容項目至少可以包括幾個重點：</w:t>
      </w:r>
    </w:p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1.為何要實習（或者是實習動機），可以寫一些上課心得、個人感想、未來規劃等等。</w:t>
      </w:r>
    </w:p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2.為何要找這個機構？他們提供的服務為何對你來說是有連結的，是有興趣的。</w:t>
      </w:r>
    </w:p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3.你自己設定的學習目標是什麼？（你想學什麼？為什麼？不要單純打上對方網站上寫的實習目標）。我的建議是，可以跟機構商量，參與開會與相關訪視，以及機構希望你參與的相關活動</w:t>
      </w:r>
    </w:p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4.以及你要如何達成這些實習目標？（策略為何？）。</w:t>
      </w:r>
    </w:p>
    <w:p w:rsidR="00DC524A" w:rsidRPr="00561648" w:rsidRDefault="00DC524A" w:rsidP="00DC524A">
      <w:pPr>
        <w:rPr>
          <w:rFonts w:ascii="標楷體" w:eastAsia="標楷體" w:hAnsi="標楷體" w:cs="Times New Roman"/>
          <w:szCs w:val="24"/>
        </w:rPr>
      </w:pPr>
      <w:r w:rsidRPr="00561648">
        <w:rPr>
          <w:rFonts w:ascii="標楷體" w:eastAsia="標楷體" w:hAnsi="標楷體" w:cs="Times New Roman" w:hint="eastAsia"/>
          <w:szCs w:val="24"/>
        </w:rPr>
        <w:t>三、最重要的地方是，實習計劃書不是作文比賽，要讓它朝著實習工作契約方式進行。所以，最好是在撰寫實習計劃書前跟機構有溝通協商，確認他們希望實習生幹麼？作什麼？學什麼？以及你自己要什麼？學什麼？作什麼？看如何相互達成共識。如果可以，請對方可能當督導的人在正式行文之前，「如果有時間」先看過或討論實習計劃書內容。</w:t>
      </w:r>
    </w:p>
    <w:p w:rsidR="00DC524A" w:rsidRDefault="00DC524A" w:rsidP="00DC524A"/>
    <w:sectPr w:rsidR="00DC524A" w:rsidSect="00C05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0F" w:rsidRDefault="0080150F" w:rsidP="001D049B">
      <w:r>
        <w:separator/>
      </w:r>
    </w:p>
  </w:endnote>
  <w:endnote w:type="continuationSeparator" w:id="1">
    <w:p w:rsidR="0080150F" w:rsidRDefault="0080150F" w:rsidP="001D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0F" w:rsidRDefault="0080150F" w:rsidP="001D049B">
      <w:r>
        <w:separator/>
      </w:r>
    </w:p>
  </w:footnote>
  <w:footnote w:type="continuationSeparator" w:id="1">
    <w:p w:rsidR="0080150F" w:rsidRDefault="0080150F" w:rsidP="001D0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3111"/>
        </w:tabs>
        <w:ind w:left="3111" w:hanging="480"/>
      </w:pPr>
      <w:rPr>
        <w:rFonts w:ascii="Wingdings" w:hAnsi="Wingdings" w:cs="Times New Roman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/>
      </w:rPr>
    </w:lvl>
    <w:lvl w:ilvl="2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cs="Times New Roman"/>
      </w:rPr>
    </w:lvl>
    <w:lvl w:ilvl="5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cs="Times New Roman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、"/>
      <w:lvlJc w:val="left"/>
      <w:pPr>
        <w:tabs>
          <w:tab w:val="num" w:pos="651"/>
        </w:tabs>
        <w:ind w:left="651" w:hanging="720"/>
      </w:pPr>
    </w:lvl>
    <w:lvl w:ilvl="1">
      <w:start w:val="1"/>
      <w:numFmt w:val="bullet"/>
      <w:lvlText w:val=""/>
      <w:lvlJc w:val="left"/>
      <w:pPr>
        <w:tabs>
          <w:tab w:val="num" w:pos="891"/>
        </w:tabs>
        <w:ind w:left="891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371"/>
        </w:tabs>
        <w:ind w:left="1371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51"/>
        </w:tabs>
        <w:ind w:left="1851" w:hanging="48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331"/>
        </w:tabs>
        <w:ind w:left="2331" w:hanging="48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2811"/>
        </w:tabs>
        <w:ind w:left="2811" w:hanging="480"/>
      </w:pPr>
    </w:lvl>
    <w:lvl w:ilvl="6">
      <w:start w:val="1"/>
      <w:numFmt w:val="decimal"/>
      <w:lvlText w:val="%7."/>
      <w:lvlJc w:val="left"/>
      <w:pPr>
        <w:tabs>
          <w:tab w:val="num" w:pos="3291"/>
        </w:tabs>
        <w:ind w:left="3291" w:hanging="480"/>
      </w:pPr>
    </w:lvl>
    <w:lvl w:ilvl="7">
      <w:start w:val="1"/>
      <w:numFmt w:val="decimal"/>
      <w:lvlText w:val="%8、"/>
      <w:lvlJc w:val="left"/>
      <w:pPr>
        <w:tabs>
          <w:tab w:val="num" w:pos="3771"/>
        </w:tabs>
        <w:ind w:left="3771" w:hanging="480"/>
      </w:pPr>
    </w:lvl>
    <w:lvl w:ilvl="8">
      <w:start w:val="1"/>
      <w:numFmt w:val="lowerRoman"/>
      <w:lvlText w:val="%9."/>
      <w:lvlJc w:val="right"/>
      <w:pPr>
        <w:tabs>
          <w:tab w:val="num" w:pos="4251"/>
        </w:tabs>
        <w:ind w:left="4251" w:hanging="48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/>
      </w:rPr>
    </w:lvl>
    <w:lvl w:ilvl="3">
      <w:start w:val="22"/>
      <w:numFmt w:val="bullet"/>
      <w:lvlText w:val="＊"/>
      <w:lvlJc w:val="left"/>
      <w:pPr>
        <w:tabs>
          <w:tab w:val="num" w:pos="3480"/>
        </w:tabs>
        <w:ind w:left="3480" w:hanging="360"/>
      </w:pPr>
      <w:rPr>
        <w:rFonts w:ascii="標楷體" w:hAnsi="標楷體" w:cs="Times New Roman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"/>
      <w:lvlJc w:val="left"/>
      <w:pPr>
        <w:tabs>
          <w:tab w:val="num" w:pos="2220"/>
        </w:tabs>
        <w:ind w:left="2220" w:hanging="480"/>
      </w:pPr>
      <w:rPr>
        <w:rFonts w:ascii="Wingdings" w:hAnsi="Wingdings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"/>
      <w:lvlJc w:val="left"/>
      <w:pPr>
        <w:tabs>
          <w:tab w:val="num" w:pos="2220"/>
        </w:tabs>
        <w:ind w:left="2220" w:hanging="48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5100"/>
        </w:tabs>
        <w:ind w:left="510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5580"/>
        </w:tabs>
        <w:ind w:left="558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6060"/>
        </w:tabs>
        <w:ind w:left="606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24A"/>
    <w:rsid w:val="001D049B"/>
    <w:rsid w:val="00403506"/>
    <w:rsid w:val="00561648"/>
    <w:rsid w:val="005B4927"/>
    <w:rsid w:val="006724B7"/>
    <w:rsid w:val="006D67DB"/>
    <w:rsid w:val="0080150F"/>
    <w:rsid w:val="00C05B44"/>
    <w:rsid w:val="00C51934"/>
    <w:rsid w:val="00DC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4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6</cp:revision>
  <dcterms:created xsi:type="dcterms:W3CDTF">2014-02-20T03:15:00Z</dcterms:created>
  <dcterms:modified xsi:type="dcterms:W3CDTF">2014-04-15T12:24:00Z</dcterms:modified>
</cp:coreProperties>
</file>